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2A" w:rsidRDefault="00D62FC1">
      <w:pPr>
        <w:pStyle w:val="Aaoe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 Narrow" w:hAnsi="Arial Narrow"/>
          <w:b/>
          <w:smallCaps/>
          <w:lang w:val="it-IT"/>
        </w:rPr>
      </w:pPr>
      <w:r>
        <w:rPr>
          <w:rFonts w:ascii="Arial Narrow" w:hAnsi="Arial Narrow"/>
          <w:b/>
          <w:smallCaps/>
          <w:sz w:val="28"/>
          <w:szCs w:val="28"/>
          <w:lang w:val="it-IT"/>
        </w:rPr>
        <w:t>Curriculum Vitae del Dott. [Nome] [COGNOME]</w:t>
      </w:r>
    </w:p>
    <w:p w:rsidR="00037C2A" w:rsidRDefault="00037C2A">
      <w:pPr>
        <w:pStyle w:val="Aaoeeu"/>
        <w:rPr>
          <w:lang w:val="it-IT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37C2A" w:rsidTr="00392F1F">
        <w:trPr>
          <w:gridAfter w:val="1"/>
          <w:wAfter w:w="7229" w:type="dxa"/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jc w:val="left"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Informazioni personali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[Nome] [COGNOME]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Domicilio professionale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Studio [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</w:t>
            </w:r>
          </w:p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Via [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], [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 – 10100 Torino (TO) – Italia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Domicilio personale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Via [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], [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 – 10100 Torino (TO) – Italia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+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39.011.[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 (Studio) - +39.[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 (portatile)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+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39.011.[</w:t>
            </w:r>
            <w:proofErr w:type="gramEnd"/>
            <w:r>
              <w:rPr>
                <w:rFonts w:ascii="Arial Narrow" w:hAnsi="Arial Narrow" w:cs="Arial Narrow"/>
                <w:b/>
                <w:sz w:val="24"/>
                <w:szCs w:val="24"/>
                <w:lang w:val="it-IT"/>
              </w:rPr>
              <w:t>●</w:t>
            </w: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] (Studio)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62FC1" w:rsidRDefault="00DB4FC4" w:rsidP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hyperlink r:id="rId8" w:history="1">
              <w:r w:rsidR="00D62FC1" w:rsidRPr="002D08F4">
                <w:rPr>
                  <w:rStyle w:val="Collegamentoipertestuale"/>
                  <w:rFonts w:ascii="Arial Narrow" w:hAnsi="Arial Narrow"/>
                  <w:b/>
                  <w:sz w:val="24"/>
                  <w:szCs w:val="24"/>
                  <w:lang w:val="it-IT"/>
                </w:rPr>
                <w:t>nome@email.com</w:t>
              </w:r>
            </w:hyperlink>
          </w:p>
        </w:tc>
      </w:tr>
      <w:tr w:rsidR="00D62FC1">
        <w:trPr>
          <w:cantSplit/>
        </w:trPr>
        <w:tc>
          <w:tcPr>
            <w:tcW w:w="2943" w:type="dxa"/>
          </w:tcPr>
          <w:p w:rsidR="00D62FC1" w:rsidRDefault="00D62FC1">
            <w:pPr>
              <w:pStyle w:val="Aeeaoaeaa1"/>
              <w:keepNext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Posta Elettronica Certificata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62FC1" w:rsidRDefault="00D62FC1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62FC1" w:rsidRDefault="00DB4FC4" w:rsidP="00D62FC1">
            <w:pPr>
              <w:pStyle w:val="Eaoaeaa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hyperlink r:id="rId9" w:history="1">
              <w:r w:rsidR="00D62FC1" w:rsidRPr="002D08F4">
                <w:rPr>
                  <w:rStyle w:val="Collegamentoipertestuale"/>
                  <w:rFonts w:ascii="Arial Narrow" w:hAnsi="Arial Narrow"/>
                  <w:b/>
                  <w:sz w:val="24"/>
                  <w:szCs w:val="24"/>
                  <w:lang w:val="it-IT"/>
                </w:rPr>
                <w:t>nome@odcec.torino.legalmail.it</w:t>
              </w:r>
            </w:hyperlink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037C2A">
            <w:pPr>
              <w:pStyle w:val="Aeeaoaeaa1"/>
              <w:keepNext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037C2A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Cittadinanza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Italiana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e luogo di nascita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[Data] - [Luogo]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Sesso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Maschile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Codice fiscale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  <w:bookmarkStart w:id="0" w:name="OLE_LINK1"/>
            <w:r>
              <w:rPr>
                <w:rFonts w:ascii="Arial Narrow" w:hAnsi="Arial Narrow"/>
                <w:b/>
                <w:lang w:val="it-IT"/>
              </w:rPr>
              <w:t>[</w:t>
            </w:r>
            <w:r>
              <w:rPr>
                <w:rFonts w:ascii="Arial Narrow" w:hAnsi="Arial Narrow" w:cs="Arial Narrow"/>
                <w:b/>
                <w:lang w:val="it-IT"/>
              </w:rPr>
              <w:t>●</w:t>
            </w:r>
            <w:r>
              <w:rPr>
                <w:rFonts w:ascii="Arial Narrow" w:hAnsi="Arial Narrow"/>
                <w:b/>
                <w:lang w:val="it-IT"/>
              </w:rPr>
              <w:t>]</w:t>
            </w:r>
            <w:bookmarkEnd w:id="0"/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Qualifica professionale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Dottore Commercialista (Ordine dei Dottori Commercialisti ed Esperti Contabili di Ivrea, Pinerolo e Torino – Albo Ordinario, n. [</w:t>
            </w:r>
            <w:r>
              <w:rPr>
                <w:rFonts w:ascii="Arial Narrow" w:hAnsi="Arial Narrow" w:cs="Arial Narrow"/>
                <w:b/>
                <w:lang w:val="it-IT"/>
              </w:rPr>
              <w:t>●</w:t>
            </w:r>
            <w:r>
              <w:rPr>
                <w:rFonts w:ascii="Arial Narrow" w:hAnsi="Arial Narrow"/>
                <w:b/>
                <w:lang w:val="it-IT"/>
              </w:rPr>
              <w:t>])</w:t>
            </w:r>
          </w:p>
          <w:p w:rsidR="00037C2A" w:rsidRDefault="00D62FC1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Revisore Contabile (numero iscrizione [</w:t>
            </w:r>
            <w:r>
              <w:rPr>
                <w:rFonts w:ascii="Arial Narrow" w:hAnsi="Arial Narrow" w:cs="Arial Narrow"/>
                <w:b/>
                <w:lang w:val="it-IT"/>
              </w:rPr>
              <w:t>●</w:t>
            </w:r>
            <w:r>
              <w:rPr>
                <w:rFonts w:ascii="Arial Narrow" w:hAnsi="Arial Narrow"/>
                <w:b/>
                <w:lang w:val="it-IT"/>
              </w:rPr>
              <w:t>])</w:t>
            </w:r>
          </w:p>
        </w:tc>
      </w:tr>
    </w:tbl>
    <w:p w:rsidR="00037C2A" w:rsidRDefault="00037C2A">
      <w:pPr>
        <w:pStyle w:val="Aaoeeu"/>
        <w:rPr>
          <w:rFonts w:ascii="Arial Narrow" w:hAnsi="Arial Narrow"/>
          <w:lang w:val="it-IT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37C2A">
        <w:trPr>
          <w:gridAfter w:val="1"/>
          <w:wAfter w:w="7229" w:type="dxa"/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jc w:val="left"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Esperienza professionale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  <w:bookmarkStart w:id="1" w:name="OLE_LINK3"/>
            <w:r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[Data inizio] – in corso</w:t>
            </w:r>
            <w:bookmarkEnd w:id="1"/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Denominazione e indirizzo dello</w:t>
            </w:r>
          </w:p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studio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2" w:name="OLE_LINK4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Studio </w:t>
            </w:r>
            <w:bookmarkStart w:id="3" w:name="OLE_LINK2"/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  <w:bookmarkEnd w:id="3"/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Via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],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– 10100 Torino (TO) – Italia – C.F.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  <w:bookmarkEnd w:id="2"/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Dottori Commercialisti Associati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Qualifica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4" w:name="OLE_LINK5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Partner / Collaboratore / </w:t>
            </w:r>
            <w:bookmarkStart w:id="5" w:name="OLE_LINK6"/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  <w:bookmarkEnd w:id="4"/>
            <w:bookmarkEnd w:id="5"/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attività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Dottore Commercialista / Esperto Contabile– Revisore legale – Consulente in materia tributaria e societaria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Consulenza in materia di diritto societario</w:t>
            </w:r>
          </w:p>
          <w:p w:rsidR="00037C2A" w:rsidRDefault="00D62FC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Consulenza ed assistenza tributaria con particolare riferimento a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  <w:p w:rsidR="00037C2A" w:rsidRDefault="00D62FC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Consulenza ed assistenza in materia di contabilità e bilancio di esercizio e consolidato</w:t>
            </w:r>
          </w:p>
          <w:p w:rsidR="00037C2A" w:rsidRDefault="00D62FC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Assistenza giudiziale e stragiudiziale in sede di contenzioso tributario</w:t>
            </w:r>
          </w:p>
          <w:p w:rsidR="00037C2A" w:rsidRDefault="00D62FC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di revisione contabile; partecipazione a Collegi Sindacali in qualità di Sindaco effettivo e supplente</w:t>
            </w: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 i soggetti di particolare rilevanza a favore dei quali presta o ha prestato consulenza: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037C2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[Data inizio] – [Data fine]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Denominazione e indirizzo dello</w:t>
            </w:r>
          </w:p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studio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Via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],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– 10100 Torino (TO) – Italia – C.F.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Dottori Commercialisti associati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Qualifica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Partner / Collaboratore /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attività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  <w:p w:rsidR="00037C2A" w:rsidRDefault="00D62FC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037C2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037C2A">
            <w:pPr>
              <w:pStyle w:val="OiaeaeiYiio2"/>
              <w:spacing w:before="20" w:after="20"/>
              <w:ind w:left="36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37C2A" w:rsidRDefault="00037C2A">
      <w:pPr>
        <w:rPr>
          <w:rFonts w:ascii="Arial Narrow" w:hAnsi="Arial Narrow"/>
          <w:smallCaps/>
          <w:sz w:val="24"/>
          <w:u w:val="single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37C2A">
        <w:trPr>
          <w:gridAfter w:val="1"/>
          <w:wAfter w:w="7229" w:type="dxa"/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jc w:val="left"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Incarichi ricoperti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037C2A">
            <w:pPr>
              <w:pStyle w:val="Aeeaoaeaa1"/>
              <w:keepNext w:val="0"/>
              <w:rPr>
                <w:rFonts w:ascii="Arial Narrow" w:hAnsi="Arial Narrow"/>
                <w:b w:val="0"/>
                <w:i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Incarichi in corso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6" w:name="OLE_LINK9"/>
            <w:r>
              <w:rPr>
                <w:rFonts w:ascii="Arial Narrow" w:hAnsi="Arial Narrow"/>
                <w:i w:val="0"/>
                <w:sz w:val="20"/>
                <w:lang w:val="it-IT"/>
              </w:rPr>
              <w:t>Ricopre la carica di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].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Ricopre la carica di Sindaco effettivo in:</w:t>
            </w: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7" w:name="OLE_LINK7"/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-  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bookmarkEnd w:id="7"/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-  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Ricopre la carica di Revisore Legale in:</w:t>
            </w: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-  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-  </w:t>
            </w:r>
            <w:bookmarkStart w:id="8" w:name="OLE_LINK8"/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  <w:bookmarkEnd w:id="8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  <w:bookmarkEnd w:id="6"/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Incarichi ricoperti in passato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u w:val="single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9" w:name="OLE_LINK10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Ha ricoperto </w:t>
            </w:r>
            <w:bookmarkEnd w:id="9"/>
            <w:r>
              <w:rPr>
                <w:rFonts w:ascii="Arial Narrow" w:hAnsi="Arial Narrow"/>
                <w:i w:val="0"/>
                <w:sz w:val="20"/>
                <w:lang w:val="it-IT"/>
              </w:rPr>
              <w:t>la carica di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].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Ha ricoperto la carica di Sindaco effettivo in:</w:t>
            </w: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-  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-  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Ha ricoperto la carica di Revisore Legale in:</w:t>
            </w: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-  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p w:rsidR="00037C2A" w:rsidRDefault="00D62FC1">
            <w:pPr>
              <w:pStyle w:val="OiaeaeiYiio2"/>
              <w:spacing w:before="20" w:after="20"/>
              <w:ind w:left="459" w:hanging="459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-  [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S.p.A. / S.r.l. (mandato dal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al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10" w:name="OLE_LINK11"/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  <w:bookmarkEnd w:id="10"/>
          </w:p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37C2A" w:rsidRDefault="00037C2A">
      <w:pPr>
        <w:rPr>
          <w:rFonts w:ascii="Arial Narrow" w:hAnsi="Arial Narrow"/>
          <w:smallCaps/>
          <w:sz w:val="24"/>
          <w:u w:val="single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  <w:gridCol w:w="284"/>
      </w:tblGrid>
      <w:tr w:rsidR="00037C2A" w:rsidTr="00793E0B">
        <w:trPr>
          <w:gridAfter w:val="2"/>
          <w:wAfter w:w="7513" w:type="dxa"/>
          <w:cantSplit/>
        </w:trPr>
        <w:tc>
          <w:tcPr>
            <w:tcW w:w="2943" w:type="dxa"/>
          </w:tcPr>
          <w:p w:rsidR="00037C2A" w:rsidRDefault="00D62FC1">
            <w:pPr>
              <w:pStyle w:val="Aeeaoaeaa1"/>
              <w:keepNext w:val="0"/>
              <w:jc w:val="left"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Istruzione e formazione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[Data]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Ministero della Giustizia – Roma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Iscritto al Registro dei Revisori Contabili (D.M.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], G.U. n.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del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</w:tc>
      </w:tr>
      <w:tr w:rsidR="00037C2A" w:rsidTr="00793E0B">
        <w:trPr>
          <w:gridAfter w:val="2"/>
          <w:wAfter w:w="7513" w:type="dxa"/>
          <w:cantSplit/>
        </w:trPr>
        <w:tc>
          <w:tcPr>
            <w:tcW w:w="2943" w:type="dxa"/>
          </w:tcPr>
          <w:p w:rsidR="00037C2A" w:rsidRDefault="00037C2A">
            <w:pPr>
              <w:pStyle w:val="Aeeaoaeaa1"/>
              <w:keepNext w:val="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037C2A" w:rsidTr="00793E0B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[Data]</w:t>
            </w:r>
          </w:p>
        </w:tc>
      </w:tr>
      <w:tr w:rsidR="00037C2A" w:rsidTr="00793E0B">
        <w:trPr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Ordine dei Dottori Commercialisti – Circoscrizione di Ivrea, Pinerolo e Torino</w:t>
            </w:r>
          </w:p>
        </w:tc>
      </w:tr>
      <w:tr w:rsidR="00037C2A" w:rsidTr="00793E0B">
        <w:trPr>
          <w:cantSplit/>
          <w:trHeight w:val="397"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Iscritto all’Albo Ordinario dei Dottori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Commercialisti  /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Esperti Contabili (n.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])</w:t>
            </w:r>
          </w:p>
        </w:tc>
      </w:tr>
      <w:tr w:rsidR="00037C2A" w:rsidTr="00793E0B">
        <w:trPr>
          <w:gridAfter w:val="2"/>
          <w:wAfter w:w="7513" w:type="dxa"/>
          <w:cantSplit/>
        </w:trPr>
        <w:tc>
          <w:tcPr>
            <w:tcW w:w="2943" w:type="dxa"/>
          </w:tcPr>
          <w:p w:rsidR="00037C2A" w:rsidRDefault="00037C2A">
            <w:pPr>
              <w:pStyle w:val="Aeeaoaeaa1"/>
              <w:keepNext w:val="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[Data]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– Facoltà di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Livello nella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classificaz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.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nazionale</w:t>
            </w:r>
            <w:proofErr w:type="gram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Punteggio di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] </w:t>
            </w:r>
          </w:p>
        </w:tc>
      </w:tr>
      <w:tr w:rsidR="00037C2A" w:rsidTr="00793E0B">
        <w:trPr>
          <w:gridAfter w:val="2"/>
          <w:wAfter w:w="7513" w:type="dxa"/>
          <w:cantSplit/>
        </w:trPr>
        <w:tc>
          <w:tcPr>
            <w:tcW w:w="2943" w:type="dxa"/>
          </w:tcPr>
          <w:p w:rsidR="00037C2A" w:rsidRDefault="00037C2A">
            <w:pPr>
              <w:pStyle w:val="Aeeaoaeaa1"/>
              <w:keepNext w:val="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szCs w:val="24"/>
                <w:lang w:val="it-IT"/>
              </w:rPr>
              <w:t>[Data]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] </w:t>
            </w:r>
          </w:p>
        </w:tc>
      </w:tr>
      <w:tr w:rsidR="00037C2A" w:rsidTr="00793E0B">
        <w:trPr>
          <w:gridAfter w:val="1"/>
          <w:wAfter w:w="284" w:type="dxa"/>
          <w:cantSplit/>
        </w:trPr>
        <w:tc>
          <w:tcPr>
            <w:tcW w:w="2943" w:type="dxa"/>
          </w:tcPr>
          <w:p w:rsidR="00037C2A" w:rsidRDefault="00D62FC1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Livello nella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classificaz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.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nazionale</w:t>
            </w:r>
            <w:proofErr w:type="gram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D62FC1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Punteggio di [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●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</w:tbl>
    <w:p w:rsidR="00037C2A" w:rsidRDefault="00037C2A"/>
    <w:p w:rsidR="00037C2A" w:rsidRDefault="00037C2A">
      <w:pPr>
        <w:rPr>
          <w:rFonts w:ascii="Arial Narrow" w:hAnsi="Arial Narrow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653"/>
        <w:gridCol w:w="1654"/>
        <w:gridCol w:w="1654"/>
        <w:gridCol w:w="1701"/>
        <w:gridCol w:w="567"/>
        <w:gridCol w:w="2410"/>
      </w:tblGrid>
      <w:tr w:rsidR="00037C2A">
        <w:trPr>
          <w:gridAfter w:val="1"/>
          <w:wAfter w:w="2410" w:type="dxa"/>
          <w:cantSplit/>
        </w:trPr>
        <w:tc>
          <w:tcPr>
            <w:tcW w:w="2943" w:type="dxa"/>
          </w:tcPr>
          <w:p w:rsidR="00037C2A" w:rsidRDefault="00D62FC1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Capacità e competenze personali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037C2A" w:rsidRDefault="00037C2A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037C2A">
        <w:trPr>
          <w:gridAfter w:val="1"/>
          <w:wAfter w:w="2410" w:type="dxa"/>
          <w:cantSplit/>
        </w:trPr>
        <w:tc>
          <w:tcPr>
            <w:tcW w:w="2943" w:type="dxa"/>
          </w:tcPr>
          <w:p w:rsidR="00037C2A" w:rsidRDefault="00D62FC1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Competenze tecniche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037C2A" w:rsidRDefault="00D62FC1">
            <w:pPr>
              <w:pStyle w:val="Eaoaeaa"/>
              <w:numPr>
                <w:ilvl w:val="0"/>
                <w:numId w:val="3"/>
              </w:numPr>
              <w:tabs>
                <w:tab w:val="left" w:pos="720"/>
              </w:tabs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  <w:p w:rsidR="00037C2A" w:rsidRDefault="00D62FC1">
            <w:pPr>
              <w:pStyle w:val="Eaoaeaa"/>
              <w:numPr>
                <w:ilvl w:val="0"/>
                <w:numId w:val="3"/>
              </w:numPr>
              <w:tabs>
                <w:tab w:val="left" w:pos="720"/>
              </w:tabs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Competenze informatiche:</w:t>
            </w:r>
          </w:p>
          <w:p w:rsidR="00793E0B" w:rsidRDefault="00793E0B" w:rsidP="00793E0B">
            <w:pPr>
              <w:pStyle w:val="Eaoaeaa"/>
              <w:tabs>
                <w:tab w:val="left" w:pos="360"/>
                <w:tab w:val="left" w:pos="720"/>
              </w:tabs>
              <w:spacing w:before="20" w:after="20"/>
              <w:ind w:left="36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  <w:p w:rsidR="00793E0B" w:rsidRDefault="00793E0B" w:rsidP="00793E0B">
            <w:pPr>
              <w:pStyle w:val="Eaoaeaa"/>
              <w:numPr>
                <w:ilvl w:val="0"/>
                <w:numId w:val="3"/>
              </w:numPr>
              <w:tabs>
                <w:tab w:val="left" w:pos="720"/>
              </w:tabs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Altre competenze:</w:t>
            </w:r>
          </w:p>
          <w:p w:rsidR="00037C2A" w:rsidRDefault="00793E0B" w:rsidP="009826E1">
            <w:pPr>
              <w:pStyle w:val="Eaoaeaa"/>
              <w:tabs>
                <w:tab w:val="left" w:pos="360"/>
                <w:tab w:val="left" w:pos="720"/>
              </w:tabs>
              <w:spacing w:before="20" w:after="20"/>
              <w:ind w:left="36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  <w:tr w:rsidR="00037C2A">
        <w:trPr>
          <w:gridAfter w:val="1"/>
          <w:wAfter w:w="2410" w:type="dxa"/>
          <w:cantSplit/>
        </w:trPr>
        <w:tc>
          <w:tcPr>
            <w:tcW w:w="2943" w:type="dxa"/>
          </w:tcPr>
          <w:p w:rsidR="00037C2A" w:rsidRDefault="00037C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037C2A" w:rsidRDefault="00037C2A">
            <w:pPr>
              <w:pStyle w:val="Eaoaeaa"/>
              <w:spacing w:before="20" w:after="20"/>
              <w:ind w:left="360"/>
              <w:jc w:val="both"/>
              <w:rPr>
                <w:rFonts w:ascii="Arial Narrow" w:hAnsi="Arial Narrow"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D62FC1">
            <w:pPr>
              <w:pStyle w:val="Aeeaoaeaa2"/>
              <w:keepNext w:val="0"/>
              <w:spacing w:before="20" w:after="20"/>
              <w:ind w:right="33"/>
              <w:rPr>
                <w:rFonts w:ascii="Arial Narrow" w:hAnsi="Arial Narrow"/>
                <w:i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Conoscenze linguistiche</w:t>
            </w:r>
          </w:p>
          <w:p w:rsidR="00037C2A" w:rsidRDefault="00D62FC1">
            <w:pPr>
              <w:pStyle w:val="Aaoeeu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(autovalutazione livello europeo)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37C2A" w:rsidRDefault="00037C2A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</w:p>
          <w:p w:rsidR="00037C2A" w:rsidRDefault="00D62FC1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Inglese</w:t>
            </w:r>
          </w:p>
        </w:tc>
        <w:tc>
          <w:tcPr>
            <w:tcW w:w="1654" w:type="dxa"/>
          </w:tcPr>
          <w:p w:rsidR="00037C2A" w:rsidRDefault="00037C2A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</w:p>
          <w:p w:rsidR="00037C2A" w:rsidRDefault="00D62FC1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Francese</w:t>
            </w:r>
          </w:p>
        </w:tc>
        <w:tc>
          <w:tcPr>
            <w:tcW w:w="1654" w:type="dxa"/>
          </w:tcPr>
          <w:p w:rsidR="00037C2A" w:rsidRDefault="00037C2A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</w:p>
          <w:p w:rsidR="00037C2A" w:rsidRDefault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[●]</w:t>
            </w:r>
          </w:p>
        </w:tc>
        <w:tc>
          <w:tcPr>
            <w:tcW w:w="1701" w:type="dxa"/>
          </w:tcPr>
          <w:p w:rsidR="00037C2A" w:rsidRDefault="00037C2A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</w:p>
          <w:p w:rsidR="00037C2A" w:rsidRDefault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[●]</w:t>
            </w:r>
          </w:p>
        </w:tc>
        <w:tc>
          <w:tcPr>
            <w:tcW w:w="2977" w:type="dxa"/>
            <w:gridSpan w:val="2"/>
          </w:tcPr>
          <w:p w:rsidR="00037C2A" w:rsidRDefault="00037C2A">
            <w:pPr>
              <w:pStyle w:val="Eaoaeaa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793E0B">
        <w:trPr>
          <w:cantSplit/>
        </w:trPr>
        <w:tc>
          <w:tcPr>
            <w:tcW w:w="2943" w:type="dxa"/>
          </w:tcPr>
          <w:p w:rsidR="00793E0B" w:rsidRDefault="00793E0B" w:rsidP="00793E0B">
            <w:pPr>
              <w:pStyle w:val="Aeeaoaeaa2"/>
              <w:keepNext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93E0B" w:rsidRDefault="00793E0B" w:rsidP="00793E0B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654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654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701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2977" w:type="dxa"/>
            <w:gridSpan w:val="2"/>
          </w:tcPr>
          <w:p w:rsidR="00793E0B" w:rsidRDefault="00793E0B" w:rsidP="00793E0B">
            <w:pPr>
              <w:pStyle w:val="Eaoaeaa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793E0B">
        <w:trPr>
          <w:cantSplit/>
        </w:trPr>
        <w:tc>
          <w:tcPr>
            <w:tcW w:w="2943" w:type="dxa"/>
          </w:tcPr>
          <w:p w:rsidR="00793E0B" w:rsidRDefault="00793E0B" w:rsidP="00793E0B">
            <w:pPr>
              <w:pStyle w:val="Aeeaoaeaa2"/>
              <w:keepNext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93E0B" w:rsidRDefault="00793E0B" w:rsidP="00793E0B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654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654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701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2977" w:type="dxa"/>
            <w:gridSpan w:val="2"/>
          </w:tcPr>
          <w:p w:rsidR="00793E0B" w:rsidRDefault="00793E0B" w:rsidP="00793E0B">
            <w:pPr>
              <w:pStyle w:val="Eaoaeaa"/>
              <w:spacing w:before="20" w:after="20"/>
              <w:rPr>
                <w:rFonts w:ascii="Arial Narrow" w:hAnsi="Arial Narrow"/>
                <w:b/>
                <w:i/>
                <w:lang w:val="it-IT"/>
              </w:rPr>
            </w:pPr>
          </w:p>
        </w:tc>
      </w:tr>
      <w:tr w:rsidR="00793E0B">
        <w:trPr>
          <w:cantSplit/>
        </w:trPr>
        <w:tc>
          <w:tcPr>
            <w:tcW w:w="2943" w:type="dxa"/>
          </w:tcPr>
          <w:p w:rsidR="00793E0B" w:rsidRDefault="00793E0B" w:rsidP="00793E0B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93E0B" w:rsidRDefault="00793E0B" w:rsidP="00793E0B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654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654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1701" w:type="dxa"/>
          </w:tcPr>
          <w:p w:rsidR="00793E0B" w:rsidRDefault="00793E0B" w:rsidP="00793E0B">
            <w:pPr>
              <w:pStyle w:val="Eaoaeaa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>●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  <w:tc>
          <w:tcPr>
            <w:tcW w:w="2977" w:type="dxa"/>
            <w:gridSpan w:val="2"/>
          </w:tcPr>
          <w:p w:rsidR="00793E0B" w:rsidRDefault="00793E0B" w:rsidP="00793E0B">
            <w:pPr>
              <w:pStyle w:val="Eaoaeaa"/>
              <w:spacing w:before="20" w:after="20"/>
              <w:rPr>
                <w:rFonts w:ascii="Arial Narrow" w:hAnsi="Arial Narrow"/>
                <w:i/>
                <w:lang w:val="it-IT"/>
              </w:rPr>
            </w:pPr>
          </w:p>
        </w:tc>
      </w:tr>
    </w:tbl>
    <w:p w:rsidR="00037C2A" w:rsidRDefault="00037C2A">
      <w:pPr>
        <w:pStyle w:val="Aaoeeu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37C2A">
        <w:trPr>
          <w:cantSplit/>
        </w:trPr>
        <w:tc>
          <w:tcPr>
            <w:tcW w:w="2943" w:type="dxa"/>
          </w:tcPr>
          <w:p w:rsidR="00037C2A" w:rsidRDefault="00D62FC1" w:rsidP="00793E0B">
            <w:pPr>
              <w:pStyle w:val="Aeeaoaeaa1"/>
              <w:keepNext w:val="0"/>
              <w:tabs>
                <w:tab w:val="left" w:pos="360"/>
              </w:tabs>
              <w:rPr>
                <w:rFonts w:ascii="Arial Narrow" w:hAnsi="Arial Narrow"/>
                <w:smallCaps/>
                <w:sz w:val="24"/>
                <w:u w:val="single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Altre esperienze</w:t>
            </w:r>
            <w:r w:rsidR="00793E0B"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 xml:space="preserve"> </w:t>
            </w:r>
            <w:r>
              <w:rPr>
                <w:rFonts w:ascii="Arial Narrow" w:hAnsi="Arial Narrow"/>
                <w:smallCaps/>
                <w:sz w:val="24"/>
                <w:u w:val="single"/>
                <w:lang w:val="it-IT"/>
              </w:rPr>
              <w:t>tecnico-scientifiche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tabs>
                <w:tab w:val="left" w:pos="360"/>
              </w:tabs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037C2A">
            <w:pPr>
              <w:pStyle w:val="Eaoaeaa"/>
              <w:tabs>
                <w:tab w:val="clear" w:pos="4153"/>
                <w:tab w:val="clear" w:pos="8306"/>
                <w:tab w:val="left" w:pos="360"/>
              </w:tabs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037C2A">
        <w:trPr>
          <w:cantSplit/>
        </w:trPr>
        <w:tc>
          <w:tcPr>
            <w:tcW w:w="2943" w:type="dxa"/>
          </w:tcPr>
          <w:p w:rsidR="00037C2A" w:rsidRDefault="00037C2A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37C2A" w:rsidRDefault="00037C2A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37C2A" w:rsidRDefault="00037C2A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3B0827">
        <w:trPr>
          <w:cantSplit/>
        </w:trPr>
        <w:tc>
          <w:tcPr>
            <w:tcW w:w="2943" w:type="dxa"/>
          </w:tcPr>
          <w:p w:rsidR="003B0827" w:rsidRDefault="003B0827" w:rsidP="003B0827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4"/>
                <w:lang w:val="it-IT"/>
              </w:rPr>
              <w:t>Attività peritali e di consulenza tecnica di parte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0827" w:rsidRDefault="003B0827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B0827" w:rsidRDefault="00017DD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017DDB" w:rsidRDefault="00017DD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17DDB">
              <w:rPr>
                <w:rFonts w:ascii="Arial Narrow" w:hAnsi="Arial Narrow"/>
                <w:i w:val="0"/>
                <w:sz w:val="20"/>
                <w:lang w:val="it-IT"/>
              </w:rPr>
              <w:t xml:space="preserve">Procedura: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trasformazione di Società di Persone in Società di Capitali</w:t>
            </w:r>
          </w:p>
          <w:p w:rsidR="00017DDB" w:rsidRPr="00017DDB" w:rsidRDefault="00017DDB" w:rsidP="00017DD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Incarico svolto: redazione della relazione di stima ex art. 2500-ter, comma 2, di trasformazione della [●] S.n.c. in S.r.l. (designazione con atto [●] del [●])</w:t>
            </w:r>
          </w:p>
        </w:tc>
      </w:tr>
      <w:tr w:rsidR="003B0827">
        <w:trPr>
          <w:cantSplit/>
        </w:trPr>
        <w:tc>
          <w:tcPr>
            <w:tcW w:w="2943" w:type="dxa"/>
          </w:tcPr>
          <w:p w:rsidR="003B0827" w:rsidRDefault="003B0827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0827" w:rsidRDefault="003B0827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B0827" w:rsidRDefault="003B0827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3B0827">
        <w:trPr>
          <w:cantSplit/>
        </w:trPr>
        <w:tc>
          <w:tcPr>
            <w:tcW w:w="2943" w:type="dxa"/>
          </w:tcPr>
          <w:p w:rsidR="003B0827" w:rsidRDefault="003B0827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0827" w:rsidRDefault="003B0827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017DDB" w:rsidRDefault="00017DDB" w:rsidP="00017DD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017DDB" w:rsidRDefault="00017DDB" w:rsidP="00017DD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17DDB">
              <w:rPr>
                <w:rFonts w:ascii="Arial Narrow" w:hAnsi="Arial Narrow"/>
                <w:i w:val="0"/>
                <w:sz w:val="20"/>
                <w:lang w:val="it-IT"/>
              </w:rPr>
              <w:t xml:space="preserve">Procedura: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rivalutazione quote di partecipazione in [●]</w:t>
            </w:r>
          </w:p>
          <w:p w:rsidR="003B0827" w:rsidRDefault="00017DD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Incarico svolto: redazione della perizia giurata di stima ex art. 5, </w:t>
            </w:r>
            <w:r w:rsidR="00E40B9B">
              <w:rPr>
                <w:rFonts w:ascii="Arial Narrow" w:hAnsi="Arial Narrow"/>
                <w:i w:val="0"/>
                <w:sz w:val="20"/>
                <w:lang w:val="it-IT"/>
              </w:rPr>
              <w:t>legge</w:t>
            </w:r>
            <w:r w:rsidRPr="00017DDB">
              <w:rPr>
                <w:rFonts w:ascii="Arial Narrow" w:hAnsi="Arial Narrow"/>
                <w:i w:val="0"/>
                <w:sz w:val="20"/>
                <w:lang w:val="it-IT"/>
              </w:rPr>
              <w:t xml:space="preserve"> 28 dicembre 2001, n. 448 </w:t>
            </w:r>
            <w:r w:rsidR="00E40B9B">
              <w:rPr>
                <w:rFonts w:ascii="Arial Narrow" w:hAnsi="Arial Narrow"/>
                <w:i w:val="0"/>
                <w:sz w:val="20"/>
                <w:lang w:val="it-IT"/>
              </w:rPr>
              <w:t xml:space="preserve">e </w:t>
            </w:r>
            <w:proofErr w:type="spellStart"/>
            <w:r w:rsidR="00E40B9B">
              <w:rPr>
                <w:rFonts w:ascii="Arial Narrow" w:hAnsi="Arial Narrow"/>
                <w:i w:val="0"/>
                <w:sz w:val="20"/>
                <w:lang w:val="it-IT"/>
              </w:rPr>
              <w:t>s.m.i</w:t>
            </w:r>
            <w:proofErr w:type="spellEnd"/>
            <w:r w:rsidR="00E40B9B">
              <w:rPr>
                <w:rFonts w:ascii="Arial Narrow" w:hAnsi="Arial Narrow"/>
                <w:i w:val="0"/>
                <w:sz w:val="20"/>
                <w:lang w:val="it-IT"/>
              </w:rPr>
              <w:t xml:space="preserve">, per la rivalutazione delle quote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della [●]</w:t>
            </w:r>
            <w:r w:rsidR="00E40B9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S.r.l.</w:t>
            </w:r>
          </w:p>
        </w:tc>
      </w:tr>
      <w:tr w:rsidR="003B0827">
        <w:trPr>
          <w:cantSplit/>
        </w:trPr>
        <w:tc>
          <w:tcPr>
            <w:tcW w:w="2943" w:type="dxa"/>
          </w:tcPr>
          <w:p w:rsidR="003B0827" w:rsidRDefault="003B0827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0827" w:rsidRDefault="003B0827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B0827" w:rsidRDefault="003B0827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3B0827">
        <w:trPr>
          <w:cantSplit/>
        </w:trPr>
        <w:tc>
          <w:tcPr>
            <w:tcW w:w="2943" w:type="dxa"/>
          </w:tcPr>
          <w:p w:rsidR="003B0827" w:rsidRDefault="003B0827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0827" w:rsidRDefault="003B0827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17DDB">
              <w:rPr>
                <w:rFonts w:ascii="Arial Narrow" w:hAnsi="Arial Narrow"/>
                <w:i w:val="0"/>
                <w:sz w:val="20"/>
                <w:lang w:val="it-IT"/>
              </w:rPr>
              <w:t xml:space="preserve">Procedura: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</w:t>
            </w:r>
            <w:r w:rsidRPr="00E40B9B">
              <w:rPr>
                <w:rFonts w:ascii="Arial Narrow" w:hAnsi="Arial Narrow"/>
                <w:i w:val="0"/>
                <w:sz w:val="20"/>
                <w:lang w:val="it-IT"/>
              </w:rPr>
              <w:t xml:space="preserve">ideterminazione dei valori di acquisto di terreni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[●]</w:t>
            </w:r>
          </w:p>
          <w:p w:rsidR="003B0827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Incarico svolto: redazione della perizia giurata di stima ex art. 7, legge</w:t>
            </w:r>
            <w:r w:rsidRPr="00017DDB">
              <w:rPr>
                <w:rFonts w:ascii="Arial Narrow" w:hAnsi="Arial Narrow"/>
                <w:i w:val="0"/>
                <w:sz w:val="20"/>
                <w:lang w:val="it-IT"/>
              </w:rPr>
              <w:t xml:space="preserve"> 28 dicembre 2001, n. 448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s.m.i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, per la r</w:t>
            </w:r>
            <w:r w:rsidRPr="00E40B9B">
              <w:rPr>
                <w:rFonts w:ascii="Arial Narrow" w:hAnsi="Arial Narrow"/>
                <w:i w:val="0"/>
                <w:sz w:val="20"/>
                <w:lang w:val="it-IT"/>
              </w:rPr>
              <w:t xml:space="preserve">ideterminazione dei valori di acquisto 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[●]</w:t>
            </w:r>
          </w:p>
        </w:tc>
      </w:tr>
      <w:tr w:rsidR="003B0827">
        <w:trPr>
          <w:cantSplit/>
        </w:trPr>
        <w:tc>
          <w:tcPr>
            <w:tcW w:w="2943" w:type="dxa"/>
          </w:tcPr>
          <w:p w:rsidR="003B0827" w:rsidRDefault="003B0827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0827" w:rsidRDefault="003B0827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3B0827" w:rsidRDefault="003B0827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17DDB">
              <w:rPr>
                <w:rFonts w:ascii="Arial Narrow" w:hAnsi="Arial Narrow"/>
                <w:i w:val="0"/>
                <w:sz w:val="20"/>
                <w:lang w:val="it-IT"/>
              </w:rPr>
              <w:t xml:space="preserve">Procedura: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[●]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Incarico svolto: collaborazione con il Perito incaricato, Dott. [●], alla redazione </w:t>
            </w:r>
            <w:r w:rsidRPr="00E40B9B"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[●]</w:t>
            </w: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17DDB">
              <w:rPr>
                <w:rFonts w:ascii="Arial Narrow" w:hAnsi="Arial Narrow"/>
                <w:i w:val="0"/>
                <w:sz w:val="20"/>
                <w:lang w:val="it-IT"/>
              </w:rPr>
              <w:t xml:space="preserve">Procedura: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Consulenza Tecnica di Parte in materia di [●]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Incarico svolto: [</w:t>
            </w:r>
            <w:r w:rsidRPr="00E40B9B">
              <w:rPr>
                <w:rFonts w:ascii="Arial Narrow" w:hAnsi="Arial Narrow"/>
                <w:sz w:val="20"/>
                <w:lang w:val="it-IT"/>
              </w:rPr>
              <w:t>collaborazione con il Perito incaricato, Dott. [●], alla redazione di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 perizia per la Consulenza Tecnica di Parte nella controversia tra [●] e [●], relativa a [●]</w:t>
            </w: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4"/>
                <w:lang w:val="it-IT"/>
              </w:rPr>
              <w:t>Attività di ricerca, di docenza ed assimilate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[Periodo]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[Descrizione]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[Periodo]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[Descrizione]</w:t>
            </w: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[Periodo]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[Descrizione]</w:t>
            </w:r>
          </w:p>
        </w:tc>
      </w:tr>
      <w:tr w:rsidR="00E40B9B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0B9B" w:rsidTr="008F6D0A">
        <w:trPr>
          <w:cantSplit/>
          <w:trHeight w:val="1284"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4"/>
                <w:lang w:val="it-IT"/>
              </w:rPr>
              <w:t>Principali pubblicazioni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numPr>
                <w:ilvl w:val="0"/>
                <w:numId w:val="4"/>
              </w:numPr>
              <w:tabs>
                <w:tab w:val="left" w:pos="2781"/>
              </w:tabs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In: [Rivista] / [Pubblicazione]</w:t>
            </w:r>
          </w:p>
          <w:p w:rsidR="00E40B9B" w:rsidRDefault="00E40B9B" w:rsidP="00E40B9B">
            <w:pPr>
              <w:pStyle w:val="OiaeaeiYiio2"/>
              <w:spacing w:before="20" w:after="20"/>
              <w:ind w:left="459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>[Titolo]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numPr>
                <w:ilvl w:val="0"/>
                <w:numId w:val="4"/>
              </w:numPr>
              <w:tabs>
                <w:tab w:val="left" w:pos="2781"/>
              </w:tabs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In: [Rivista] / [Pubblicazione]</w:t>
            </w:r>
          </w:p>
          <w:p w:rsidR="00E40B9B" w:rsidRDefault="00E40B9B" w:rsidP="00E40B9B">
            <w:pPr>
              <w:pStyle w:val="OiaeaeiYiio2"/>
              <w:spacing w:before="20" w:after="20"/>
              <w:ind w:left="459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>[Titolo]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numPr>
                <w:ilvl w:val="0"/>
                <w:numId w:val="4"/>
              </w:numPr>
              <w:tabs>
                <w:tab w:val="left" w:pos="2781"/>
              </w:tabs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In: [Rivista] / [Pubblicazione]</w:t>
            </w:r>
          </w:p>
          <w:p w:rsidR="00E40B9B" w:rsidRDefault="00E40B9B" w:rsidP="00E40B9B">
            <w:pPr>
              <w:pStyle w:val="OiaeaeiYiio2"/>
              <w:spacing w:before="20" w:after="20"/>
              <w:ind w:left="459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>[Titolo]</w:t>
            </w:r>
          </w:p>
        </w:tc>
      </w:tr>
      <w:tr w:rsidR="00E40B9B" w:rsidTr="008F6D0A">
        <w:trPr>
          <w:cantSplit/>
        </w:trPr>
        <w:tc>
          <w:tcPr>
            <w:tcW w:w="2943" w:type="dxa"/>
          </w:tcPr>
          <w:p w:rsidR="00E40B9B" w:rsidRDefault="00E40B9B" w:rsidP="00E40B9B">
            <w:pPr>
              <w:pStyle w:val="OiaeaeiYiio2"/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E40B9B">
        <w:trPr>
          <w:cantSplit/>
          <w:trHeight w:val="1278"/>
        </w:trPr>
        <w:tc>
          <w:tcPr>
            <w:tcW w:w="2943" w:type="dxa"/>
          </w:tcPr>
          <w:tbl>
            <w:tblPr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84"/>
              <w:gridCol w:w="7229"/>
            </w:tblGrid>
            <w:tr w:rsidR="00E40B9B">
              <w:trPr>
                <w:cantSplit/>
              </w:trPr>
              <w:tc>
                <w:tcPr>
                  <w:tcW w:w="2943" w:type="dxa"/>
                </w:tcPr>
                <w:p w:rsidR="00E40B9B" w:rsidRDefault="00E40B9B" w:rsidP="00E40B9B">
                  <w:pPr>
                    <w:pStyle w:val="OiaeaeiYiio2"/>
                    <w:spacing w:before="20" w:after="20"/>
                    <w:rPr>
                      <w:rFonts w:ascii="Arial Narrow" w:hAnsi="Arial Narrow"/>
                      <w:i w:val="0"/>
                      <w:smallCaps/>
                      <w:sz w:val="24"/>
                      <w:lang w:val="it-IT"/>
                    </w:rPr>
                  </w:pPr>
                  <w:bookmarkStart w:id="11" w:name="_GoBack" w:colFirst="1" w:colLast="1"/>
                  <w:r>
                    <w:rPr>
                      <w:rFonts w:ascii="Arial Narrow" w:hAnsi="Arial Narrow"/>
                      <w:i w:val="0"/>
                      <w:smallCaps/>
                      <w:sz w:val="24"/>
                      <w:lang w:val="it-IT"/>
                    </w:rPr>
                    <w:t>Partecipazione a convegni e seminari in qualità di relatore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E40B9B" w:rsidRDefault="00E40B9B" w:rsidP="00E40B9B">
                  <w:pPr>
                    <w:pStyle w:val="Aaoeeu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left w:val="single" w:sz="4" w:space="0" w:color="auto"/>
                  </w:tcBorders>
                </w:tcPr>
                <w:p w:rsidR="00362F5E" w:rsidRDefault="00362F5E" w:rsidP="00362F5E">
                  <w:pPr>
                    <w:pStyle w:val="OiaeaeiYiio2"/>
                    <w:spacing w:before="20" w:after="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  <w:p w:rsidR="00E40B9B" w:rsidRDefault="00E40B9B" w:rsidP="00E40B9B">
                  <w:pPr>
                    <w:pStyle w:val="OiaeaeiYiio2"/>
                    <w:spacing w:before="20" w:after="20"/>
                    <w:ind w:left="36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</w:tc>
            </w:tr>
          </w:tbl>
          <w:p w:rsidR="00E40B9B" w:rsidRDefault="00E40B9B" w:rsidP="00E40B9B">
            <w:pPr>
              <w:pStyle w:val="OiaeaeiYiio2"/>
              <w:tabs>
                <w:tab w:val="left" w:pos="360"/>
              </w:tabs>
              <w:spacing w:before="20" w:after="20"/>
              <w:rPr>
                <w:rFonts w:ascii="Arial Narrow" w:hAnsi="Arial Narrow"/>
                <w:i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40B9B" w:rsidRDefault="00E40B9B" w:rsidP="00E40B9B">
            <w:pPr>
              <w:pStyle w:val="Aaoeeu"/>
              <w:tabs>
                <w:tab w:val="left" w:pos="360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[Seminario / Convegno], [Luogo] – [Data]</w:t>
            </w:r>
          </w:p>
          <w:p w:rsidR="00E40B9B" w:rsidRDefault="00E40B9B" w:rsidP="00E40B9B">
            <w:pPr>
              <w:pStyle w:val="OiaeaeiYiio2"/>
              <w:spacing w:before="20" w:after="20"/>
              <w:ind w:left="360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Intervento sul tema: </w:t>
            </w:r>
            <w:r>
              <w:rPr>
                <w:rFonts w:ascii="Arial Narrow" w:hAnsi="Arial Narrow"/>
                <w:sz w:val="20"/>
                <w:lang w:val="it-IT"/>
              </w:rPr>
              <w:t>[Titolo]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[Seminario / Convegno], [Luogo] – [Data]</w:t>
            </w:r>
          </w:p>
          <w:p w:rsidR="00E40B9B" w:rsidRDefault="00E40B9B" w:rsidP="00E40B9B">
            <w:pPr>
              <w:pStyle w:val="OiaeaeiYiio2"/>
              <w:spacing w:before="20" w:after="20"/>
              <w:ind w:left="360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Intervento sul tema: </w:t>
            </w:r>
            <w:r>
              <w:rPr>
                <w:rFonts w:ascii="Arial Narrow" w:hAnsi="Arial Narrow"/>
                <w:sz w:val="20"/>
                <w:lang w:val="it-IT"/>
              </w:rPr>
              <w:t>[Titolo]</w:t>
            </w: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40B9B" w:rsidRDefault="00E40B9B" w:rsidP="00E40B9B">
            <w:pPr>
              <w:pStyle w:val="OiaeaeiYiio2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[Anno]</w:t>
            </w:r>
          </w:p>
          <w:p w:rsidR="00E40B9B" w:rsidRDefault="00E40B9B" w:rsidP="00E40B9B">
            <w:pPr>
              <w:pStyle w:val="OiaeaeiYiio2"/>
              <w:numPr>
                <w:ilvl w:val="0"/>
                <w:numId w:val="4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[Seminario / Convegno], [Luogo] – [Data]</w:t>
            </w:r>
          </w:p>
          <w:p w:rsidR="00E40B9B" w:rsidRDefault="00E40B9B" w:rsidP="00E40B9B">
            <w:pPr>
              <w:pStyle w:val="OiaeaeiYiio2"/>
              <w:spacing w:before="20" w:after="20"/>
              <w:ind w:left="360"/>
              <w:jc w:val="both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Intervento sul tema: </w:t>
            </w:r>
            <w:r>
              <w:rPr>
                <w:rFonts w:ascii="Arial Narrow" w:hAnsi="Arial Narrow"/>
                <w:sz w:val="20"/>
                <w:lang w:val="it-IT"/>
              </w:rPr>
              <w:t>[Titolo]</w:t>
            </w:r>
          </w:p>
        </w:tc>
      </w:tr>
      <w:bookmarkEnd w:id="11"/>
    </w:tbl>
    <w:p w:rsidR="00037C2A" w:rsidRDefault="00037C2A">
      <w:pPr>
        <w:pStyle w:val="Aaoeeu"/>
        <w:rPr>
          <w:rFonts w:ascii="Arial" w:hAnsi="Arial" w:cs="Arial"/>
          <w:lang w:val="it-IT"/>
        </w:rPr>
      </w:pPr>
    </w:p>
    <w:p w:rsidR="00037C2A" w:rsidRDefault="008F6D0A">
      <w:pPr>
        <w:pStyle w:val="Aaoeeu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[Luogo]</w:t>
      </w:r>
      <w:r w:rsidR="00D62FC1">
        <w:rPr>
          <w:rFonts w:ascii="Arial" w:hAnsi="Arial" w:cs="Arial"/>
          <w:lang w:val="it-IT"/>
        </w:rPr>
        <w:t xml:space="preserve">, lì </w:t>
      </w:r>
      <w:r>
        <w:rPr>
          <w:rFonts w:ascii="Arial" w:hAnsi="Arial" w:cs="Arial"/>
          <w:lang w:val="it-IT"/>
        </w:rPr>
        <w:t>[Data]</w:t>
      </w:r>
    </w:p>
    <w:p w:rsidR="00037C2A" w:rsidRDefault="00D62FC1">
      <w:pPr>
        <w:pStyle w:val="Aaoeeu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fede</w:t>
      </w:r>
    </w:p>
    <w:p w:rsidR="00037C2A" w:rsidRDefault="00037C2A">
      <w:pPr>
        <w:pStyle w:val="Aaoeeu"/>
        <w:rPr>
          <w:rFonts w:ascii="Arial" w:hAnsi="Arial" w:cs="Arial"/>
          <w:lang w:val="it-IT"/>
        </w:rPr>
      </w:pPr>
    </w:p>
    <w:p w:rsidR="00037C2A" w:rsidRDefault="00D62FC1" w:rsidP="00E40B9B">
      <w:pPr>
        <w:pStyle w:val="Aaoeeu"/>
        <w:tabs>
          <w:tab w:val="center" w:pos="822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(</w:t>
      </w:r>
      <w:r w:rsidR="008F6D0A">
        <w:rPr>
          <w:rFonts w:ascii="Arial" w:hAnsi="Arial" w:cs="Arial"/>
          <w:lang w:val="it-IT"/>
        </w:rPr>
        <w:t>Dott. [Nome] [Cognome]</w:t>
      </w:r>
      <w:r>
        <w:rPr>
          <w:rFonts w:ascii="Arial" w:hAnsi="Arial" w:cs="Arial"/>
          <w:lang w:val="it-IT"/>
        </w:rPr>
        <w:t>)</w:t>
      </w:r>
    </w:p>
    <w:sectPr w:rsidR="00037C2A">
      <w:footerReference w:type="default" r:id="rId10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C4" w:rsidRDefault="00DB4FC4">
      <w:pPr>
        <w:spacing w:after="0" w:line="240" w:lineRule="auto"/>
      </w:pPr>
      <w:r>
        <w:separator/>
      </w:r>
    </w:p>
  </w:endnote>
  <w:endnote w:type="continuationSeparator" w:id="0">
    <w:p w:rsidR="00DB4FC4" w:rsidRDefault="00DB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auto"/>
    <w:pitch w:val="default"/>
  </w:font>
  <w:font w:name="Andale Sans UI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2A" w:rsidRDefault="00D62FC1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236855" cy="139065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37C2A" w:rsidRDefault="00037C2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.05pt;height:10.95pt;width:18.65pt;mso-position-horizontal:left;mso-position-horizontal-relative:margin;z-index:251658240;mso-width-relative:page;mso-height-relative:page;" fillcolor="#FFFFFF" filled="t" stroked="f" coordsize="21600,21600" o:gfxdata="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kGsV0wAAAAMBAAAPAAAAAAAAAAEAIAAAACIAAABkcnMvZG93bnJldi54bWxQSwECFAAUAAAA&#10;CACHTuJAr3uO3/MBAADeAwAADgAAAAAAAAABACAAAAAiAQAAZHJzL2Uyb0RvYy54bWxQSwUGAAAA&#10;AAYABgBZAQAAhw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tbl>
    <w:tblPr>
      <w:tblW w:w="9322" w:type="dxa"/>
      <w:tblLayout w:type="fixed"/>
      <w:tblLook w:val="04A0" w:firstRow="1" w:lastRow="0" w:firstColumn="1" w:lastColumn="0" w:noHBand="0" w:noVBand="1"/>
    </w:tblPr>
    <w:tblGrid>
      <w:gridCol w:w="2943"/>
      <w:gridCol w:w="284"/>
      <w:gridCol w:w="6095"/>
    </w:tblGrid>
    <w:tr w:rsidR="00037C2A">
      <w:trPr>
        <w:cantSplit/>
      </w:trPr>
      <w:tc>
        <w:tcPr>
          <w:tcW w:w="2943" w:type="dxa"/>
          <w:tcBorders>
            <w:top w:val="single" w:sz="4" w:space="0" w:color="auto"/>
          </w:tcBorders>
        </w:tcPr>
        <w:p w:rsidR="00037C2A" w:rsidRDefault="00D62FC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 PAGE \*ARABIC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362F5E">
            <w:rPr>
              <w:rFonts w:ascii="Arial Narrow" w:hAnsi="Arial Narrow"/>
              <w:i/>
              <w:noProof/>
              <w:sz w:val="16"/>
              <w:lang w:val="it-IT"/>
            </w:rPr>
            <w:t>3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037C2A" w:rsidRDefault="00D62FC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[Nome] [COGNOME]</w:t>
          </w:r>
        </w:p>
      </w:tc>
      <w:tc>
        <w:tcPr>
          <w:tcW w:w="284" w:type="dxa"/>
        </w:tcPr>
        <w:p w:rsidR="00037C2A" w:rsidRDefault="00037C2A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</w:tcPr>
        <w:p w:rsidR="00037C2A" w:rsidRDefault="00037C2A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037C2A" w:rsidRDefault="00037C2A">
    <w:pPr>
      <w:pStyle w:val="Aaoeeu"/>
      <w:widowControl/>
      <w:tabs>
        <w:tab w:val="left" w:pos="3261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C4" w:rsidRDefault="00DB4FC4">
      <w:pPr>
        <w:spacing w:after="0" w:line="240" w:lineRule="auto"/>
      </w:pPr>
      <w:r>
        <w:separator/>
      </w:r>
    </w:p>
  </w:footnote>
  <w:footnote w:type="continuationSeparator" w:id="0">
    <w:p w:rsidR="00DB4FC4" w:rsidRDefault="00DB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numFmt w:val="decimal"/>
      <w:pStyle w:val="Risultato"/>
      <w:lvlText w:val="*%1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D8"/>
    <w:rsid w:val="00017DDB"/>
    <w:rsid w:val="00027C85"/>
    <w:rsid w:val="0003486A"/>
    <w:rsid w:val="00037C2A"/>
    <w:rsid w:val="00042BAC"/>
    <w:rsid w:val="000527A8"/>
    <w:rsid w:val="0006266B"/>
    <w:rsid w:val="0008397C"/>
    <w:rsid w:val="000C5B21"/>
    <w:rsid w:val="000F7A86"/>
    <w:rsid w:val="00100E5C"/>
    <w:rsid w:val="00104682"/>
    <w:rsid w:val="00131ED6"/>
    <w:rsid w:val="00167ED6"/>
    <w:rsid w:val="00171A59"/>
    <w:rsid w:val="00172D5B"/>
    <w:rsid w:val="00193BCB"/>
    <w:rsid w:val="001A00CC"/>
    <w:rsid w:val="001E2118"/>
    <w:rsid w:val="0022431F"/>
    <w:rsid w:val="00225FA7"/>
    <w:rsid w:val="00242C32"/>
    <w:rsid w:val="0025205C"/>
    <w:rsid w:val="002544DA"/>
    <w:rsid w:val="00261F10"/>
    <w:rsid w:val="002829F3"/>
    <w:rsid w:val="00291FD4"/>
    <w:rsid w:val="002959E7"/>
    <w:rsid w:val="002A0EED"/>
    <w:rsid w:val="00305340"/>
    <w:rsid w:val="00350A16"/>
    <w:rsid w:val="0035218F"/>
    <w:rsid w:val="0035235F"/>
    <w:rsid w:val="00353E4A"/>
    <w:rsid w:val="00354BB0"/>
    <w:rsid w:val="00362F5E"/>
    <w:rsid w:val="00387F9A"/>
    <w:rsid w:val="00392F1F"/>
    <w:rsid w:val="003A302B"/>
    <w:rsid w:val="003B0827"/>
    <w:rsid w:val="003D61DE"/>
    <w:rsid w:val="003E445A"/>
    <w:rsid w:val="003E7ECF"/>
    <w:rsid w:val="003F12D7"/>
    <w:rsid w:val="003F4206"/>
    <w:rsid w:val="004357BA"/>
    <w:rsid w:val="00443102"/>
    <w:rsid w:val="00451E2A"/>
    <w:rsid w:val="00454B71"/>
    <w:rsid w:val="00454EFA"/>
    <w:rsid w:val="004559B7"/>
    <w:rsid w:val="00463D45"/>
    <w:rsid w:val="00470057"/>
    <w:rsid w:val="00474A7F"/>
    <w:rsid w:val="004843C1"/>
    <w:rsid w:val="004A433C"/>
    <w:rsid w:val="004A474C"/>
    <w:rsid w:val="004A6396"/>
    <w:rsid w:val="004B6B78"/>
    <w:rsid w:val="004E0FBD"/>
    <w:rsid w:val="00512396"/>
    <w:rsid w:val="0053357C"/>
    <w:rsid w:val="00541F2C"/>
    <w:rsid w:val="00574274"/>
    <w:rsid w:val="00593F5B"/>
    <w:rsid w:val="005B7DBD"/>
    <w:rsid w:val="005E220C"/>
    <w:rsid w:val="005F0587"/>
    <w:rsid w:val="005F0BCF"/>
    <w:rsid w:val="006070F6"/>
    <w:rsid w:val="00623A35"/>
    <w:rsid w:val="006248CB"/>
    <w:rsid w:val="006502CB"/>
    <w:rsid w:val="006A7D76"/>
    <w:rsid w:val="006C7A3E"/>
    <w:rsid w:val="006C7D29"/>
    <w:rsid w:val="006E346C"/>
    <w:rsid w:val="006F0B69"/>
    <w:rsid w:val="00700C01"/>
    <w:rsid w:val="0070767C"/>
    <w:rsid w:val="00714B9C"/>
    <w:rsid w:val="00755BEA"/>
    <w:rsid w:val="00773715"/>
    <w:rsid w:val="00793E0B"/>
    <w:rsid w:val="007C6CEA"/>
    <w:rsid w:val="007F1246"/>
    <w:rsid w:val="00800864"/>
    <w:rsid w:val="008016BC"/>
    <w:rsid w:val="008171CA"/>
    <w:rsid w:val="008217EF"/>
    <w:rsid w:val="008234D2"/>
    <w:rsid w:val="00834936"/>
    <w:rsid w:val="00840887"/>
    <w:rsid w:val="008441D0"/>
    <w:rsid w:val="00851063"/>
    <w:rsid w:val="008639F6"/>
    <w:rsid w:val="00870626"/>
    <w:rsid w:val="00874EEA"/>
    <w:rsid w:val="00891AAB"/>
    <w:rsid w:val="008A7DC2"/>
    <w:rsid w:val="008B295F"/>
    <w:rsid w:val="008C00F8"/>
    <w:rsid w:val="008C5CD6"/>
    <w:rsid w:val="008E6550"/>
    <w:rsid w:val="008E6CA2"/>
    <w:rsid w:val="008F0EF7"/>
    <w:rsid w:val="008F6D0A"/>
    <w:rsid w:val="00902A48"/>
    <w:rsid w:val="009215B5"/>
    <w:rsid w:val="009219A0"/>
    <w:rsid w:val="009230F1"/>
    <w:rsid w:val="00934A84"/>
    <w:rsid w:val="00935426"/>
    <w:rsid w:val="00961991"/>
    <w:rsid w:val="009826E1"/>
    <w:rsid w:val="00987871"/>
    <w:rsid w:val="009C2969"/>
    <w:rsid w:val="009C4001"/>
    <w:rsid w:val="009D7C59"/>
    <w:rsid w:val="009E643A"/>
    <w:rsid w:val="009F475B"/>
    <w:rsid w:val="00A27462"/>
    <w:rsid w:val="00A3587A"/>
    <w:rsid w:val="00A50AC5"/>
    <w:rsid w:val="00A55376"/>
    <w:rsid w:val="00A571E0"/>
    <w:rsid w:val="00A614DC"/>
    <w:rsid w:val="00A65A28"/>
    <w:rsid w:val="00A81A76"/>
    <w:rsid w:val="00A8317C"/>
    <w:rsid w:val="00A92637"/>
    <w:rsid w:val="00A92A55"/>
    <w:rsid w:val="00AA580B"/>
    <w:rsid w:val="00AB3B5B"/>
    <w:rsid w:val="00AC11CC"/>
    <w:rsid w:val="00AC6485"/>
    <w:rsid w:val="00AD08CD"/>
    <w:rsid w:val="00AD7726"/>
    <w:rsid w:val="00AF2BD8"/>
    <w:rsid w:val="00AF7EE7"/>
    <w:rsid w:val="00B50E80"/>
    <w:rsid w:val="00B71054"/>
    <w:rsid w:val="00B77345"/>
    <w:rsid w:val="00BA683F"/>
    <w:rsid w:val="00BE0C86"/>
    <w:rsid w:val="00C06100"/>
    <w:rsid w:val="00C12284"/>
    <w:rsid w:val="00C24A3D"/>
    <w:rsid w:val="00C34C2C"/>
    <w:rsid w:val="00C35A62"/>
    <w:rsid w:val="00C91211"/>
    <w:rsid w:val="00C96DFF"/>
    <w:rsid w:val="00CD2DC2"/>
    <w:rsid w:val="00CE348A"/>
    <w:rsid w:val="00D00154"/>
    <w:rsid w:val="00D022A4"/>
    <w:rsid w:val="00D02626"/>
    <w:rsid w:val="00D12BF0"/>
    <w:rsid w:val="00D62FC1"/>
    <w:rsid w:val="00D65968"/>
    <w:rsid w:val="00D75859"/>
    <w:rsid w:val="00DA2DFE"/>
    <w:rsid w:val="00DB4FC4"/>
    <w:rsid w:val="00DE1507"/>
    <w:rsid w:val="00DF1AC5"/>
    <w:rsid w:val="00E129DE"/>
    <w:rsid w:val="00E25B1B"/>
    <w:rsid w:val="00E353AF"/>
    <w:rsid w:val="00E40B9B"/>
    <w:rsid w:val="00E56424"/>
    <w:rsid w:val="00E620A1"/>
    <w:rsid w:val="00E73552"/>
    <w:rsid w:val="00E83A30"/>
    <w:rsid w:val="00EA36B9"/>
    <w:rsid w:val="00EA5B8A"/>
    <w:rsid w:val="00EE32DE"/>
    <w:rsid w:val="00F1253F"/>
    <w:rsid w:val="00F440F6"/>
    <w:rsid w:val="00F55B63"/>
    <w:rsid w:val="00FD3AAD"/>
    <w:rsid w:val="00FF5D96"/>
    <w:rsid w:val="0FEE5592"/>
    <w:rsid w:val="618867FB"/>
    <w:rsid w:val="662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947682D-0C2D-4F63-91A5-A9F55F0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styleId="Elenco">
    <w:name w:val="List"/>
    <w:basedOn w:val="Corpodeltesto"/>
    <w:rPr>
      <w:rFonts w:cs="Tahoma"/>
    </w:rPr>
  </w:style>
  <w:style w:type="paragraph" w:customStyle="1" w:styleId="Corpodeltesto">
    <w:name w:val="Corpo del testo"/>
    <w:basedOn w:val="Normale"/>
    <w:pPr>
      <w:spacing w:after="120"/>
    </w:pPr>
  </w:style>
  <w:style w:type="character" w:styleId="Collegamentovisitato">
    <w:name w:val="FollowedHyperlink"/>
    <w:basedOn w:val="WW-Carpredefinitoparagrafo1"/>
    <w:qFormat/>
    <w:rPr>
      <w:color w:val="800080"/>
      <w:sz w:val="20"/>
      <w:u w:val="single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basedOn w:val="WW-Carpredefinitoparagrafo1"/>
    <w:rPr>
      <w:color w:val="0000FF"/>
      <w:sz w:val="20"/>
      <w:u w:val="single"/>
    </w:rPr>
  </w:style>
  <w:style w:type="character" w:styleId="Numeropagina">
    <w:name w:val="page number"/>
    <w:basedOn w:val="WW-Carpredefinitoparagrafo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Carpredefinitoparagrafo">
    <w:name w:val="WW-Car. predefinito paragrafo"/>
  </w:style>
  <w:style w:type="character" w:customStyle="1" w:styleId="WW-WW8Num2z0">
    <w:name w:val="WW-WW8Num2z0"/>
    <w:qFormat/>
    <w:rPr>
      <w:rFonts w:ascii="Times New Roman" w:hAnsi="Times New Roman" w:cs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Times New Roman" w:hAnsi="Times New Roman" w:cs="Times New Roman"/>
    </w:rPr>
  </w:style>
  <w:style w:type="character" w:customStyle="1" w:styleId="WW-WW8Num5z0">
    <w:name w:val="WW-WW8Num5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2z01">
    <w:name w:val="WW-WW8Num2z01"/>
    <w:rPr>
      <w:rFonts w:ascii="Times New Roman" w:hAnsi="Times New Roman" w:cs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Times New Roman" w:hAnsi="Times New Roman" w:cs="Times New Roman"/>
    </w:rPr>
  </w:style>
  <w:style w:type="character" w:customStyle="1" w:styleId="WW-WW8Num5z01">
    <w:name w:val="WW-WW8Num5z0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WW8Num2z011">
    <w:name w:val="WW-WW8Num2z011"/>
    <w:rPr>
      <w:rFonts w:ascii="Times New Roman" w:hAnsi="Times New Roman" w:cs="Times New Roman"/>
    </w:rPr>
  </w:style>
  <w:style w:type="character" w:customStyle="1" w:styleId="WW-WW8Num3z011">
    <w:name w:val="WW-WW8Num3z011"/>
    <w:qFormat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Times New Roman" w:hAnsi="Times New Roman" w:cs="Times New Roman"/>
    </w:rPr>
  </w:style>
  <w:style w:type="character" w:customStyle="1" w:styleId="WW-WW8Num5z011">
    <w:name w:val="WW-WW8Num5z01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qFormat/>
  </w:style>
  <w:style w:type="character" w:customStyle="1" w:styleId="WW-WW8Num2z0111">
    <w:name w:val="WW-WW8Num2z0111"/>
    <w:rPr>
      <w:rFonts w:ascii="Times New Roman" w:hAnsi="Times New Roman" w:cs="Times New Roman"/>
    </w:rPr>
  </w:style>
  <w:style w:type="character" w:customStyle="1" w:styleId="WW-WW8Num3z0111">
    <w:name w:val="WW-WW8Num3z0111"/>
    <w:rPr>
      <w:rFonts w:ascii="Times New Roman" w:hAnsi="Times New Roman" w:cs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qFormat/>
  </w:style>
  <w:style w:type="character" w:customStyle="1" w:styleId="WW-WW8Num2z01111">
    <w:name w:val="WW-WW8Num2z01111"/>
    <w:rPr>
      <w:rFonts w:ascii="Times New Roman" w:hAnsi="Times New Roman" w:cs="Times New Roman"/>
    </w:rPr>
  </w:style>
  <w:style w:type="character" w:customStyle="1" w:styleId="WW-WW8Num3z01111">
    <w:name w:val="WW-WW8Num3z01111"/>
    <w:rPr>
      <w:rFonts w:ascii="Times New Roman" w:hAnsi="Times New Roman" w:cs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-WW8Num2z011111">
    <w:name w:val="WW-WW8Num2z011111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WW8Num3z011111">
    <w:name w:val="WW-WW8Num3z011111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WW8Num4z011111">
    <w:name w:val="WW-WW8Num4z011111"/>
    <w:qFormat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WW8Num5z011111">
    <w:name w:val="WW-WW8Num5z01111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St9z0">
    <w:name w:val="WW8NumSt9z0"/>
    <w:rPr>
      <w:rFonts w:ascii="Wingdings" w:hAnsi="Wingdings"/>
      <w:sz w:val="12"/>
    </w:rPr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customStyle="1" w:styleId="a">
    <w:name w:val="Áñéèìüò óåëßäáò"/>
    <w:basedOn w:val="WW-Carpredefinitoparagrafo1"/>
    <w:rPr>
      <w:sz w:val="20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Aaoeeu">
    <w:name w:val="Aaoeeu"/>
    <w:qFormat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qFormat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qFormat/>
    <w:pPr>
      <w:jc w:val="right"/>
    </w:pPr>
  </w:style>
  <w:style w:type="paragraph" w:customStyle="1" w:styleId="OiaeaeiYiio2">
    <w:name w:val="O?ia eaeiYiio 2"/>
    <w:basedOn w:val="Aaoeeu"/>
    <w:qFormat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qFormat/>
    <w:pPr>
      <w:jc w:val="right"/>
    </w:pPr>
    <w:rPr>
      <w:b/>
    </w:r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lang w:val="el-GR" w:eastAsia="ar-SA"/>
    </w:rPr>
  </w:style>
  <w:style w:type="paragraph" w:customStyle="1" w:styleId="2">
    <w:name w:val="Åðéêåöáëßäá 2"/>
    <w:basedOn w:val="a2"/>
    <w:next w:val="a2"/>
    <w:qFormat/>
    <w:pPr>
      <w:keepNext/>
      <w:jc w:val="right"/>
    </w:pPr>
    <w:rPr>
      <w:i/>
    </w:rPr>
  </w:style>
  <w:style w:type="paragraph" w:customStyle="1" w:styleId="Risultato">
    <w:name w:val="Risultato"/>
    <w:basedOn w:val="Corpodeltesto"/>
    <w:pPr>
      <w:widowControl/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BaseTitolo">
    <w:name w:val="Base Titolo"/>
    <w:basedOn w:val="Corpodeltesto"/>
    <w:next w:val="Corpodeltesto"/>
    <w:pPr>
      <w:keepNext/>
      <w:keepLines/>
      <w:widowControl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customStyle="1" w:styleId="Posizione">
    <w:name w:val="Posizione"/>
    <w:next w:val="Risultato"/>
    <w:qFormat/>
    <w:pPr>
      <w:suppressAutoHyphens/>
      <w:spacing w:before="40" w:after="40" w:line="220" w:lineRule="atLeast"/>
    </w:pPr>
    <w:rPr>
      <w:rFonts w:ascii="Garamond" w:hAnsi="Garamond"/>
      <w:i/>
      <w:spacing w:val="5"/>
      <w:sz w:val="23"/>
      <w:lang w:eastAsia="ar-SA"/>
    </w:rPr>
  </w:style>
  <w:style w:type="paragraph" w:customStyle="1" w:styleId="Nomesocietuno">
    <w:name w:val="Nome società uno"/>
    <w:basedOn w:val="Normale"/>
    <w:next w:val="Posizione"/>
    <w:qFormat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Istituzione">
    <w:name w:val="Istituzione"/>
    <w:basedOn w:val="Normale"/>
    <w:next w:val="Risultato"/>
    <w:qFormat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Contenutotabella">
    <w:name w:val="Contenuto tabella"/>
    <w:basedOn w:val="Corpodeltesto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me@odcec.torin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Studio Boidi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Stefano Battaglia</dc:creator>
  <cp:lastModifiedBy>Starola Cantino Battaglia Sandri SCBS</cp:lastModifiedBy>
  <cp:revision>56</cp:revision>
  <cp:lastPrinted>2017-02-27T11:24:00Z</cp:lastPrinted>
  <dcterms:created xsi:type="dcterms:W3CDTF">2015-02-22T16:31:00Z</dcterms:created>
  <dcterms:modified xsi:type="dcterms:W3CDTF">2017-03-21T10:59:00Z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